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8404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494293AA" w14:textId="77777777" w:rsidTr="00D54977">
        <w:trPr>
          <w:cantSplit/>
          <w:trHeight w:val="2"/>
        </w:trPr>
        <w:tc>
          <w:tcPr>
            <w:tcW w:w="1319" w:type="dxa"/>
            <w:vMerge w:val="restart"/>
          </w:tcPr>
          <w:p w14:paraId="0644485A" w14:textId="77777777" w:rsidR="00C40221" w:rsidRDefault="00DF53B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25D0B5A" wp14:editId="56896D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4984F56" w14:textId="77777777" w:rsidR="00C40221" w:rsidRPr="0053701D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62283F49" w14:textId="77777777" w:rsidR="00C40221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D10D184" w14:textId="77777777" w:rsidR="00C40221" w:rsidRDefault="00C4022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CD53E7D" w14:textId="77777777" w:rsidTr="00D54977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A27AB04" w14:textId="77777777" w:rsidR="00C40221" w:rsidRDefault="00C40221" w:rsidP="00D5497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ED86C26" w14:textId="77777777" w:rsidR="00C40221" w:rsidRDefault="00103676" w:rsidP="00D54977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110E" wp14:editId="020A3775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line w14:anchorId="403D20A1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4FB9FABF" w14:textId="77777777" w:rsidR="00C40221" w:rsidRDefault="00C40221" w:rsidP="00D54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92C0A53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045017AC" w14:textId="77777777" w:rsidR="00AD262D" w:rsidRDefault="00440A5E" w:rsidP="003940FB">
      <w:pPr>
        <w:rPr>
          <w:b/>
          <w:i/>
          <w:sz w:val="24"/>
          <w:szCs w:val="24"/>
        </w:rPr>
      </w:pPr>
      <w:r w:rsidRPr="00AD262D">
        <w:rPr>
          <w:rFonts w:eastAsia="Calibri Light"/>
          <w:b/>
          <w:i/>
          <w:spacing w:val="-3"/>
          <w:sz w:val="28"/>
          <w:szCs w:val="24"/>
        </w:rPr>
        <w:t>CSL3401</w:t>
      </w:r>
      <w:r w:rsidR="00B331D0" w:rsidRPr="00AD262D">
        <w:rPr>
          <w:rFonts w:eastAsia="Calibri Light"/>
          <w:b/>
          <w:i/>
          <w:spacing w:val="-4"/>
          <w:sz w:val="28"/>
          <w:szCs w:val="24"/>
        </w:rPr>
        <w:tab/>
      </w:r>
      <w:r w:rsidR="003940FB" w:rsidRPr="00AD262D">
        <w:rPr>
          <w:rFonts w:eastAsia="Calibri Light"/>
          <w:b/>
          <w:i/>
          <w:spacing w:val="-4"/>
          <w:sz w:val="28"/>
          <w:szCs w:val="24"/>
        </w:rPr>
        <w:t>Data Structures</w:t>
      </w:r>
      <w:r w:rsidR="00B96F63" w:rsidRPr="00AD262D">
        <w:rPr>
          <w:rFonts w:eastAsia="Calibri Light"/>
          <w:b/>
          <w:i/>
          <w:spacing w:val="-4"/>
          <w:sz w:val="28"/>
          <w:szCs w:val="24"/>
        </w:rPr>
        <w:t xml:space="preserve"> Lab</w:t>
      </w:r>
      <w:r w:rsidR="00B96F63">
        <w:rPr>
          <w:b/>
          <w:i/>
          <w:sz w:val="24"/>
          <w:szCs w:val="24"/>
        </w:rPr>
        <w:tab/>
      </w:r>
      <w:r w:rsidR="00B96F63">
        <w:rPr>
          <w:b/>
          <w:i/>
          <w:sz w:val="24"/>
          <w:szCs w:val="24"/>
        </w:rPr>
        <w:tab/>
      </w:r>
      <w:r w:rsidR="00B96F63">
        <w:rPr>
          <w:b/>
          <w:i/>
          <w:sz w:val="24"/>
          <w:szCs w:val="24"/>
        </w:rPr>
        <w:tab/>
      </w:r>
      <w:r w:rsidR="00B96F6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5D127B1D" w14:textId="77777777" w:rsidR="00AD262D" w:rsidRDefault="00AD262D" w:rsidP="003940FB">
      <w:pPr>
        <w:rPr>
          <w:b/>
          <w:i/>
          <w:sz w:val="24"/>
          <w:szCs w:val="24"/>
        </w:rPr>
      </w:pPr>
    </w:p>
    <w:p w14:paraId="683D6A3C" w14:textId="0FA8E2D3" w:rsidR="00FE6B60" w:rsidRPr="006D2ADE" w:rsidRDefault="002762A1" w:rsidP="003940FB">
      <w:pPr>
        <w:rPr>
          <w:b/>
          <w:i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L-</w:t>
      </w:r>
      <w:r w:rsidRPr="006D2ADE">
        <w:rPr>
          <w:rFonts w:eastAsia="Calibri"/>
          <w:b/>
          <w:spacing w:val="1"/>
          <w:sz w:val="24"/>
          <w:szCs w:val="24"/>
        </w:rPr>
        <w:t>T</w:t>
      </w:r>
      <w:r w:rsidRPr="006D2ADE">
        <w:rPr>
          <w:rFonts w:eastAsia="Calibri"/>
          <w:b/>
          <w:sz w:val="24"/>
          <w:szCs w:val="24"/>
        </w:rPr>
        <w:t>-P-</w:t>
      </w:r>
      <w:r w:rsidRPr="006D2ADE">
        <w:rPr>
          <w:rFonts w:eastAsia="Calibri"/>
          <w:b/>
          <w:spacing w:val="-2"/>
          <w:sz w:val="24"/>
          <w:szCs w:val="24"/>
        </w:rPr>
        <w:t>C</w:t>
      </w:r>
      <w:r w:rsidRPr="006D2ADE">
        <w:rPr>
          <w:rFonts w:eastAsia="Calibri"/>
          <w:b/>
          <w:spacing w:val="1"/>
          <w:sz w:val="24"/>
          <w:szCs w:val="24"/>
        </w:rPr>
        <w:t>r</w:t>
      </w:r>
      <w:r w:rsidRPr="006D2ADE">
        <w:rPr>
          <w:rFonts w:eastAsia="Calibri"/>
          <w:b/>
          <w:sz w:val="24"/>
          <w:szCs w:val="24"/>
        </w:rPr>
        <w:t>:</w:t>
      </w:r>
      <w:r w:rsidRPr="006D2ADE">
        <w:rPr>
          <w:rFonts w:eastAsia="Calibri"/>
          <w:b/>
          <w:spacing w:val="-1"/>
          <w:sz w:val="24"/>
          <w:szCs w:val="24"/>
        </w:rPr>
        <w:t xml:space="preserve"> </w:t>
      </w:r>
      <w:r w:rsidR="00B96F63">
        <w:rPr>
          <w:rFonts w:eastAsia="Calibri"/>
          <w:b/>
          <w:spacing w:val="1"/>
          <w:sz w:val="24"/>
          <w:szCs w:val="24"/>
        </w:rPr>
        <w:t>0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B96F63">
        <w:rPr>
          <w:rFonts w:eastAsia="Calibri"/>
          <w:b/>
          <w:spacing w:val="1"/>
          <w:sz w:val="24"/>
          <w:szCs w:val="24"/>
        </w:rPr>
        <w:t>0</w:t>
      </w:r>
      <w:r w:rsidRPr="006D2ADE">
        <w:rPr>
          <w:rFonts w:eastAsia="Calibri"/>
          <w:b/>
          <w:sz w:val="24"/>
          <w:szCs w:val="24"/>
        </w:rPr>
        <w:t>-</w:t>
      </w:r>
      <w:r w:rsidR="00B96F63">
        <w:rPr>
          <w:rFonts w:eastAsia="Calibri"/>
          <w:b/>
          <w:spacing w:val="1"/>
          <w:sz w:val="24"/>
          <w:szCs w:val="24"/>
        </w:rPr>
        <w:t>3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B96F63">
        <w:rPr>
          <w:rFonts w:eastAsia="Calibri"/>
          <w:b/>
          <w:sz w:val="24"/>
          <w:szCs w:val="24"/>
        </w:rPr>
        <w:t>1</w:t>
      </w:r>
    </w:p>
    <w:p w14:paraId="17216A6C" w14:textId="26C2CAA9" w:rsidR="00841CD8" w:rsidRPr="006D2ADE" w:rsidRDefault="00841CD8" w:rsidP="00FE6B60">
      <w:pPr>
        <w:spacing w:line="260" w:lineRule="exact"/>
        <w:rPr>
          <w:rFonts w:eastAsia="Calibri"/>
          <w:sz w:val="24"/>
          <w:szCs w:val="24"/>
        </w:rPr>
      </w:pPr>
    </w:p>
    <w:p w14:paraId="77FC76EA" w14:textId="77777777" w:rsidR="00D74C65" w:rsidRPr="006D2ADE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2B6AEC5D" w14:textId="4324592E" w:rsidR="00001299" w:rsidRPr="00FF1B50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Pre-requisites:</w:t>
      </w:r>
      <w:r w:rsidR="00FF1B50">
        <w:rPr>
          <w:rFonts w:eastAsia="Calibri"/>
          <w:b/>
          <w:sz w:val="24"/>
          <w:szCs w:val="24"/>
        </w:rPr>
        <w:t xml:space="preserve"> </w:t>
      </w:r>
      <w:r w:rsidR="00FF1B50">
        <w:rPr>
          <w:rFonts w:eastAsia="Calibri"/>
          <w:sz w:val="24"/>
          <w:szCs w:val="24"/>
        </w:rPr>
        <w:t>Bas</w:t>
      </w:r>
      <w:r w:rsidR="00B41ED3">
        <w:rPr>
          <w:rFonts w:eastAsia="Calibri"/>
          <w:sz w:val="24"/>
          <w:szCs w:val="24"/>
        </w:rPr>
        <w:t>ic knowledge of C/C++ Programming Language.</w:t>
      </w:r>
    </w:p>
    <w:p w14:paraId="3FFA8147" w14:textId="77777777" w:rsidR="00932F8A" w:rsidRPr="006D2ADE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83E644D" w14:textId="77777777" w:rsidR="00932F8A" w:rsidRPr="006D2ADE" w:rsidRDefault="00932F8A" w:rsidP="00932F8A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Objectives:</w:t>
      </w:r>
    </w:p>
    <w:p w14:paraId="3ED18B86" w14:textId="77777777" w:rsidR="00B96F63" w:rsidRPr="00B96F63" w:rsidRDefault="00B96F63" w:rsidP="00B96F63">
      <w:pPr>
        <w:pStyle w:val="ListParagraph"/>
        <w:numPr>
          <w:ilvl w:val="0"/>
          <w:numId w:val="9"/>
        </w:numPr>
        <w:jc w:val="both"/>
        <w:rPr>
          <w:rFonts w:eastAsiaTheme="minorHAnsi"/>
          <w:color w:val="000000" w:themeColor="text1"/>
          <w:sz w:val="24"/>
          <w:szCs w:val="24"/>
          <w:lang w:val="en-IN" w:bidi="hi-IN"/>
        </w:rPr>
      </w:pPr>
      <w:r w:rsidRPr="00B96F63">
        <w:rPr>
          <w:rFonts w:eastAsiaTheme="minorHAnsi"/>
          <w:color w:val="000000" w:themeColor="text1"/>
          <w:sz w:val="24"/>
          <w:szCs w:val="24"/>
          <w:lang w:val="en-IN" w:bidi="hi-IN"/>
        </w:rPr>
        <w:t>To implement linear and non-linear data structures</w:t>
      </w:r>
    </w:p>
    <w:p w14:paraId="07E2570B" w14:textId="73D6D0CD" w:rsidR="00B96F63" w:rsidRPr="00B96F63" w:rsidRDefault="00B96F63" w:rsidP="00B96F63">
      <w:pPr>
        <w:pStyle w:val="ListParagraph"/>
        <w:numPr>
          <w:ilvl w:val="0"/>
          <w:numId w:val="9"/>
        </w:numPr>
        <w:jc w:val="both"/>
        <w:rPr>
          <w:rFonts w:eastAsiaTheme="minorHAnsi"/>
          <w:color w:val="000000" w:themeColor="text1"/>
          <w:sz w:val="24"/>
          <w:szCs w:val="24"/>
          <w:lang w:val="en-IN" w:bidi="hi-IN"/>
        </w:rPr>
      </w:pPr>
      <w:r w:rsidRPr="00B96F63">
        <w:rPr>
          <w:rFonts w:eastAsiaTheme="minorHAnsi"/>
          <w:color w:val="000000" w:themeColor="text1"/>
          <w:sz w:val="24"/>
          <w:szCs w:val="24"/>
          <w:lang w:val="en-IN" w:bidi="hi-IN"/>
        </w:rPr>
        <w:t xml:space="preserve">To </w:t>
      </w:r>
      <w:r w:rsidR="00AD262D">
        <w:rPr>
          <w:rFonts w:eastAsiaTheme="minorHAnsi"/>
          <w:color w:val="000000" w:themeColor="text1"/>
          <w:sz w:val="24"/>
          <w:szCs w:val="24"/>
          <w:lang w:val="en-IN" w:bidi="hi-IN"/>
        </w:rPr>
        <w:t>implement</w:t>
      </w:r>
      <w:r w:rsidRPr="00B96F63">
        <w:rPr>
          <w:rFonts w:eastAsiaTheme="minorHAnsi"/>
          <w:color w:val="000000" w:themeColor="text1"/>
          <w:sz w:val="24"/>
          <w:szCs w:val="24"/>
          <w:lang w:val="en-IN" w:bidi="hi-IN"/>
        </w:rPr>
        <w:t xml:space="preserve"> the different operations of search trees</w:t>
      </w:r>
    </w:p>
    <w:p w14:paraId="1131FFCA" w14:textId="77777777" w:rsidR="00B96F63" w:rsidRPr="00B96F63" w:rsidRDefault="00B96F63" w:rsidP="00B96F63">
      <w:pPr>
        <w:pStyle w:val="ListParagraph"/>
        <w:numPr>
          <w:ilvl w:val="0"/>
          <w:numId w:val="9"/>
        </w:numPr>
        <w:jc w:val="both"/>
        <w:rPr>
          <w:rFonts w:eastAsiaTheme="minorHAnsi"/>
          <w:color w:val="000000" w:themeColor="text1"/>
          <w:sz w:val="24"/>
          <w:szCs w:val="24"/>
          <w:lang w:val="en-IN" w:bidi="hi-IN"/>
        </w:rPr>
      </w:pPr>
      <w:r w:rsidRPr="00B96F63">
        <w:rPr>
          <w:rFonts w:eastAsiaTheme="minorHAnsi"/>
          <w:color w:val="000000" w:themeColor="text1"/>
          <w:sz w:val="24"/>
          <w:szCs w:val="24"/>
          <w:lang w:val="en-IN" w:bidi="hi-IN"/>
        </w:rPr>
        <w:t>To implement graph traversal algorithms</w:t>
      </w:r>
    </w:p>
    <w:p w14:paraId="01488BEB" w14:textId="1E6D7133" w:rsidR="00932F8A" w:rsidRPr="00B96F63" w:rsidRDefault="00B96F63" w:rsidP="00B96F63">
      <w:pPr>
        <w:pStyle w:val="ListParagraph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B96F63">
        <w:rPr>
          <w:rFonts w:eastAsiaTheme="minorHAnsi"/>
          <w:color w:val="000000" w:themeColor="text1"/>
          <w:sz w:val="24"/>
          <w:szCs w:val="24"/>
          <w:lang w:val="en-IN" w:bidi="hi-IN"/>
        </w:rPr>
        <w:t xml:space="preserve">To </w:t>
      </w:r>
      <w:r w:rsidR="00AD262D">
        <w:rPr>
          <w:rFonts w:eastAsiaTheme="minorHAnsi"/>
          <w:color w:val="000000" w:themeColor="text1"/>
          <w:sz w:val="24"/>
          <w:szCs w:val="24"/>
          <w:lang w:val="en-IN" w:bidi="hi-IN"/>
        </w:rPr>
        <w:t>implement various searching and sorting algorithms</w:t>
      </w:r>
    </w:p>
    <w:p w14:paraId="5B565F4D" w14:textId="77777777" w:rsidR="00B96F63" w:rsidRDefault="00B96F63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572C55FD" w14:textId="13CA84D3" w:rsidR="00890EDF" w:rsidRPr="006D2ADE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Course Outcomes:</w:t>
      </w:r>
    </w:p>
    <w:p w14:paraId="5AEBBDC6" w14:textId="77777777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sz w:val="24"/>
          <w:szCs w:val="24"/>
        </w:rPr>
        <w:t>At the end of the course, a student should have:</w:t>
      </w:r>
    </w:p>
    <w:p w14:paraId="20DC4BB1" w14:textId="77777777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52"/>
        <w:gridCol w:w="6390"/>
        <w:gridCol w:w="2055"/>
      </w:tblGrid>
      <w:tr w:rsidR="00E1690A" w:rsidRPr="006D2ADE" w14:paraId="3C8C7CF6" w14:textId="77777777" w:rsidTr="00D61242">
        <w:tc>
          <w:tcPr>
            <w:tcW w:w="952" w:type="dxa"/>
          </w:tcPr>
          <w:p w14:paraId="3E509B52" w14:textId="77777777" w:rsidR="00E1690A" w:rsidRPr="00F348EA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348EA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14:paraId="35636059" w14:textId="77777777" w:rsidR="00E1690A" w:rsidRPr="00F348EA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348EA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14:paraId="4073FBB7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6D2ADE" w14:paraId="2758D991" w14:textId="77777777" w:rsidTr="00D61242">
        <w:tc>
          <w:tcPr>
            <w:tcW w:w="952" w:type="dxa"/>
          </w:tcPr>
          <w:p w14:paraId="330A865D" w14:textId="77777777" w:rsidR="0026132F" w:rsidRPr="00F348EA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5D16305" w14:textId="6A948501" w:rsidR="0026132F" w:rsidRPr="00F348EA" w:rsidRDefault="002847C3" w:rsidP="00B96F63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</w:t>
            </w:r>
            <w:r w:rsidR="00F348EA">
              <w:rPr>
                <w:rFonts w:eastAsia="Calibri"/>
                <w:sz w:val="24"/>
                <w:szCs w:val="24"/>
              </w:rPr>
              <w:t>ecome proficient in i</w:t>
            </w:r>
            <w:r w:rsidR="00F348EA" w:rsidRPr="00F348EA">
              <w:rPr>
                <w:rFonts w:eastAsia="Calibri"/>
                <w:sz w:val="24"/>
                <w:szCs w:val="24"/>
              </w:rPr>
              <w:t>mplement</w:t>
            </w:r>
            <w:r w:rsidR="00F348EA">
              <w:rPr>
                <w:rFonts w:eastAsia="Calibri"/>
                <w:sz w:val="24"/>
                <w:szCs w:val="24"/>
              </w:rPr>
              <w:t>ing</w:t>
            </w:r>
            <w:r w:rsidR="00F348EA" w:rsidRPr="00F348EA">
              <w:rPr>
                <w:rFonts w:eastAsia="Calibri"/>
                <w:sz w:val="24"/>
                <w:szCs w:val="24"/>
              </w:rPr>
              <w:t xml:space="preserve"> basic data structures such as arrays and linked list.</w:t>
            </w:r>
          </w:p>
        </w:tc>
        <w:tc>
          <w:tcPr>
            <w:tcW w:w="2055" w:type="dxa"/>
          </w:tcPr>
          <w:p w14:paraId="3CD08A5D" w14:textId="59E37683" w:rsidR="0026132F" w:rsidRPr="002847C3" w:rsidRDefault="002847C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2847C3">
              <w:rPr>
                <w:rFonts w:eastAsia="Calibri"/>
                <w:sz w:val="24"/>
                <w:szCs w:val="24"/>
              </w:rPr>
              <w:t>PO2, PO1</w:t>
            </w:r>
          </w:p>
        </w:tc>
      </w:tr>
      <w:tr w:rsidR="0026132F" w:rsidRPr="006D2ADE" w14:paraId="0D4F4C79" w14:textId="77777777" w:rsidTr="00D61242">
        <w:tc>
          <w:tcPr>
            <w:tcW w:w="952" w:type="dxa"/>
          </w:tcPr>
          <w:p w14:paraId="169F69F8" w14:textId="77777777" w:rsidR="0026132F" w:rsidRPr="00F348EA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7CB0FDD8" w14:textId="0AB2AE06" w:rsidR="0026132F" w:rsidRPr="00F348EA" w:rsidRDefault="002847C3" w:rsidP="00F348EA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F348EA">
              <w:rPr>
                <w:rFonts w:eastAsia="Calibri"/>
                <w:sz w:val="24"/>
                <w:szCs w:val="24"/>
              </w:rPr>
              <w:t>earnt p</w:t>
            </w:r>
            <w:r w:rsidR="00F348EA" w:rsidRPr="00F348EA">
              <w:rPr>
                <w:rFonts w:eastAsia="Calibri"/>
                <w:sz w:val="24"/>
                <w:szCs w:val="24"/>
              </w:rPr>
              <w:t>rograms to demo</w:t>
            </w:r>
            <w:r>
              <w:rPr>
                <w:rFonts w:eastAsia="Calibri"/>
                <w:sz w:val="24"/>
                <w:szCs w:val="24"/>
              </w:rPr>
              <w:t xml:space="preserve">nstrate fundamental algorithmic </w:t>
            </w:r>
            <w:r w:rsidR="00F348EA" w:rsidRPr="00F348EA">
              <w:rPr>
                <w:rFonts w:eastAsia="Calibri"/>
                <w:sz w:val="24"/>
                <w:szCs w:val="24"/>
              </w:rPr>
              <w:t>problems including Tre</w:t>
            </w:r>
            <w:r>
              <w:rPr>
                <w:rFonts w:eastAsia="Calibri"/>
                <w:sz w:val="24"/>
                <w:szCs w:val="24"/>
              </w:rPr>
              <w:t xml:space="preserve">e Traversals, Graph traversals, </w:t>
            </w:r>
            <w:r w:rsidR="00F348EA" w:rsidRPr="00F348EA">
              <w:rPr>
                <w:rFonts w:eastAsia="Calibri"/>
                <w:sz w:val="24"/>
                <w:szCs w:val="24"/>
              </w:rPr>
              <w:t>and shortest paths.</w:t>
            </w:r>
          </w:p>
        </w:tc>
        <w:tc>
          <w:tcPr>
            <w:tcW w:w="2055" w:type="dxa"/>
          </w:tcPr>
          <w:p w14:paraId="14AB32B4" w14:textId="77777777" w:rsidR="0026132F" w:rsidRPr="002847C3" w:rsidRDefault="0026132F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  <w:p w14:paraId="4773FFD5" w14:textId="0FABD190" w:rsidR="00F348EA" w:rsidRPr="002847C3" w:rsidRDefault="002847C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2847C3">
              <w:rPr>
                <w:rFonts w:eastAsia="Calibri"/>
                <w:sz w:val="24"/>
                <w:szCs w:val="24"/>
              </w:rPr>
              <w:t>PO2, PO1</w:t>
            </w:r>
          </w:p>
          <w:p w14:paraId="2D0754DC" w14:textId="26502C1A" w:rsidR="00F348EA" w:rsidRPr="002847C3" w:rsidRDefault="00F348EA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48EA" w:rsidRPr="006D2ADE" w14:paraId="737F8A17" w14:textId="77777777" w:rsidTr="00D61242">
        <w:tc>
          <w:tcPr>
            <w:tcW w:w="952" w:type="dxa"/>
          </w:tcPr>
          <w:p w14:paraId="422C4808" w14:textId="77777777" w:rsidR="00F348EA" w:rsidRPr="00F348EA" w:rsidRDefault="00F348EA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7D43F89" w14:textId="36110D2F" w:rsidR="00F348EA" w:rsidRPr="00F348EA" w:rsidRDefault="002847C3" w:rsidP="00F348EA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Learnt p</w:t>
            </w:r>
            <w:r w:rsidR="00F348EA" w:rsidRPr="00F348EA">
              <w:rPr>
                <w:rFonts w:eastAsia="Calibri"/>
                <w:sz w:val="24"/>
                <w:szCs w:val="24"/>
              </w:rPr>
              <w:t>rograms to demonstrat</w:t>
            </w:r>
            <w:r>
              <w:rPr>
                <w:rFonts w:eastAsia="Calibri"/>
                <w:sz w:val="24"/>
                <w:szCs w:val="24"/>
              </w:rPr>
              <w:t xml:space="preserve">e the implementation of various </w:t>
            </w:r>
            <w:r w:rsidR="00F348EA" w:rsidRPr="00F348EA">
              <w:rPr>
                <w:rFonts w:eastAsia="Calibri"/>
                <w:sz w:val="24"/>
                <w:szCs w:val="24"/>
              </w:rPr>
              <w:t>operations on stack and queue</w:t>
            </w:r>
          </w:p>
        </w:tc>
        <w:tc>
          <w:tcPr>
            <w:tcW w:w="2055" w:type="dxa"/>
          </w:tcPr>
          <w:p w14:paraId="6496426F" w14:textId="728B64D2" w:rsidR="00F348EA" w:rsidRPr="002847C3" w:rsidRDefault="002847C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2847C3">
              <w:rPr>
                <w:rFonts w:eastAsia="Calibri"/>
                <w:sz w:val="24"/>
                <w:szCs w:val="24"/>
              </w:rPr>
              <w:t>PO2, PO3</w:t>
            </w:r>
          </w:p>
        </w:tc>
      </w:tr>
      <w:tr w:rsidR="00F348EA" w:rsidRPr="006D2ADE" w14:paraId="090751A0" w14:textId="77777777" w:rsidTr="00D61242">
        <w:tc>
          <w:tcPr>
            <w:tcW w:w="952" w:type="dxa"/>
          </w:tcPr>
          <w:p w14:paraId="6D76C6D6" w14:textId="77777777" w:rsidR="00F348EA" w:rsidRPr="00F348EA" w:rsidRDefault="00F348EA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0B6F0F7" w14:textId="77D7BE40" w:rsidR="00F348EA" w:rsidRPr="00F348EA" w:rsidRDefault="002847C3" w:rsidP="002847C3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understood how to use </w:t>
            </w:r>
            <w:r w:rsidR="00F348EA" w:rsidRPr="00F348EA">
              <w:rPr>
                <w:rFonts w:eastAsia="Calibri"/>
                <w:sz w:val="24"/>
                <w:szCs w:val="24"/>
              </w:rPr>
              <w:t>various searching and sorting algorithms.</w:t>
            </w:r>
          </w:p>
        </w:tc>
        <w:tc>
          <w:tcPr>
            <w:tcW w:w="2055" w:type="dxa"/>
          </w:tcPr>
          <w:p w14:paraId="0546D288" w14:textId="71B815AA" w:rsidR="00F348EA" w:rsidRPr="002847C3" w:rsidRDefault="002847C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2847C3">
              <w:rPr>
                <w:rFonts w:eastAsia="Calibri"/>
                <w:sz w:val="24"/>
                <w:szCs w:val="24"/>
              </w:rPr>
              <w:t>PO2, PO3</w:t>
            </w:r>
          </w:p>
        </w:tc>
      </w:tr>
      <w:tr w:rsidR="00F348EA" w:rsidRPr="006D2ADE" w14:paraId="00D84E55" w14:textId="77777777" w:rsidTr="00D61242">
        <w:tc>
          <w:tcPr>
            <w:tcW w:w="952" w:type="dxa"/>
          </w:tcPr>
          <w:p w14:paraId="354ACEFA" w14:textId="77777777" w:rsidR="00F348EA" w:rsidRPr="00F348EA" w:rsidRDefault="00F348EA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1F32158" w14:textId="7207DF0D" w:rsidR="00F348EA" w:rsidRPr="00F348EA" w:rsidRDefault="00F348EA" w:rsidP="00F348EA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F348EA">
              <w:rPr>
                <w:rFonts w:eastAsia="Calibri"/>
                <w:sz w:val="24"/>
                <w:szCs w:val="24"/>
              </w:rPr>
              <w:t>become eligible in implementing projects requiring the implementation of the above data structures.</w:t>
            </w:r>
          </w:p>
        </w:tc>
        <w:tc>
          <w:tcPr>
            <w:tcW w:w="2055" w:type="dxa"/>
          </w:tcPr>
          <w:p w14:paraId="3752DC40" w14:textId="6472CF5A" w:rsidR="00F348EA" w:rsidRPr="002847C3" w:rsidRDefault="002847C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2847C3">
              <w:rPr>
                <w:rFonts w:eastAsia="Calibri"/>
                <w:sz w:val="24"/>
                <w:szCs w:val="24"/>
              </w:rPr>
              <w:t>PO1, PO3, PO7</w:t>
            </w:r>
          </w:p>
        </w:tc>
      </w:tr>
    </w:tbl>
    <w:p w14:paraId="034F6B0C" w14:textId="77777777" w:rsidR="00C85DAF" w:rsidRPr="006D2ADE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78A24379" w14:textId="6473D967" w:rsidR="00554B57" w:rsidRDefault="00780D42" w:rsidP="00682DFD">
      <w:pPr>
        <w:spacing w:line="259" w:lineRule="auto"/>
        <w:jc w:val="both"/>
        <w:rPr>
          <w:rFonts w:eastAsia="Calibri"/>
          <w:b/>
          <w:sz w:val="24"/>
          <w:szCs w:val="24"/>
        </w:rPr>
      </w:pPr>
      <w:r w:rsidRPr="00780D42">
        <w:rPr>
          <w:rFonts w:eastAsia="Calibri"/>
          <w:b/>
          <w:sz w:val="24"/>
          <w:szCs w:val="24"/>
        </w:rPr>
        <w:t>List of Programs</w:t>
      </w:r>
    </w:p>
    <w:p w14:paraId="16357950" w14:textId="4A72C078" w:rsidR="008E41E5" w:rsidRDefault="008E41E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Write a program to search an element in </w:t>
      </w:r>
      <w:r w:rsidR="00655765">
        <w:rPr>
          <w:rFonts w:eastAsia="Calibri"/>
          <w:sz w:val="24"/>
          <w:szCs w:val="24"/>
        </w:rPr>
        <w:t>a 1-D array using Linear Search and Binary Search.</w:t>
      </w:r>
    </w:p>
    <w:p w14:paraId="64C30841" w14:textId="282922D9" w:rsidR="00655765" w:rsidRDefault="0065576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655765">
        <w:rPr>
          <w:rFonts w:eastAsia="Calibri"/>
          <w:sz w:val="24"/>
          <w:szCs w:val="24"/>
        </w:rPr>
        <w:t>Write a program to find the maximum &amp; minimum number from an array of size 10.</w:t>
      </w:r>
    </w:p>
    <w:p w14:paraId="2869673B" w14:textId="759C4B6C" w:rsidR="004276F1" w:rsidRDefault="00C73A7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Write a p</w:t>
      </w:r>
      <w:r w:rsidRPr="00C73A75">
        <w:rPr>
          <w:rFonts w:eastAsia="Calibri"/>
          <w:sz w:val="24"/>
          <w:szCs w:val="24"/>
        </w:rPr>
        <w:t xml:space="preserve">rogram to insert </w:t>
      </w:r>
      <w:r>
        <w:rPr>
          <w:rFonts w:eastAsia="Calibri"/>
          <w:sz w:val="24"/>
          <w:szCs w:val="24"/>
        </w:rPr>
        <w:t>an element and delete an element at specified positions in an array.</w:t>
      </w:r>
    </w:p>
    <w:p w14:paraId="08066FF0" w14:textId="25EB7FF6" w:rsidR="00655765" w:rsidRDefault="0065576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655765">
        <w:rPr>
          <w:rFonts w:eastAsia="Calibri"/>
          <w:sz w:val="24"/>
          <w:szCs w:val="24"/>
        </w:rPr>
        <w:t>Write a program to input 10 numbers in an array and print the sum of only those whose tenth place digit is divisible by 5.</w:t>
      </w:r>
    </w:p>
    <w:p w14:paraId="05B56CBC" w14:textId="415D8254" w:rsidR="004276F1" w:rsidRDefault="00C3206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Write a program to add, subtract and multiply two 2*2 matrices.</w:t>
      </w:r>
    </w:p>
    <w:p w14:paraId="13FE2F7E" w14:textId="77777777" w:rsidR="00742211" w:rsidRDefault="00742211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73A75">
        <w:rPr>
          <w:rFonts w:eastAsia="Calibri"/>
          <w:sz w:val="24"/>
          <w:szCs w:val="24"/>
        </w:rPr>
        <w:t>Write a program to input a matrix of 3*3 order and print the sum of its diagonal</w:t>
      </w:r>
      <w:r>
        <w:rPr>
          <w:rFonts w:eastAsia="Calibri"/>
          <w:sz w:val="24"/>
          <w:szCs w:val="24"/>
        </w:rPr>
        <w:t xml:space="preserve"> elements</w:t>
      </w:r>
      <w:r w:rsidRPr="00C73A75">
        <w:rPr>
          <w:rFonts w:eastAsia="Calibri"/>
          <w:sz w:val="24"/>
          <w:szCs w:val="24"/>
        </w:rPr>
        <w:t xml:space="preserve"> from left to right and right to left.</w:t>
      </w:r>
    </w:p>
    <w:p w14:paraId="3B5DAE8D" w14:textId="48AAE8BA" w:rsidR="004276F1" w:rsidRPr="00C73A75" w:rsidRDefault="0065576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655765">
        <w:rPr>
          <w:rFonts w:eastAsia="Calibri"/>
          <w:sz w:val="24"/>
          <w:szCs w:val="24"/>
        </w:rPr>
        <w:t>Write a program to input a line of text and count the number of vowel</w:t>
      </w:r>
      <w:r>
        <w:rPr>
          <w:rFonts w:eastAsia="Calibri"/>
          <w:sz w:val="24"/>
          <w:szCs w:val="24"/>
        </w:rPr>
        <w:t>s</w:t>
      </w:r>
      <w:r w:rsidRPr="00655765">
        <w:rPr>
          <w:rFonts w:eastAsia="Calibri"/>
          <w:sz w:val="24"/>
          <w:szCs w:val="24"/>
        </w:rPr>
        <w:t>, consonant</w:t>
      </w:r>
      <w:r>
        <w:rPr>
          <w:rFonts w:eastAsia="Calibri"/>
          <w:sz w:val="24"/>
          <w:szCs w:val="24"/>
        </w:rPr>
        <w:t>s,</w:t>
      </w:r>
      <w:r w:rsidRPr="00655765">
        <w:rPr>
          <w:rFonts w:eastAsia="Calibri"/>
          <w:sz w:val="24"/>
          <w:szCs w:val="24"/>
        </w:rPr>
        <w:t xml:space="preserve"> character</w:t>
      </w:r>
      <w:r>
        <w:rPr>
          <w:rFonts w:eastAsia="Calibri"/>
          <w:sz w:val="24"/>
          <w:szCs w:val="24"/>
        </w:rPr>
        <w:t>s</w:t>
      </w:r>
      <w:r w:rsidRPr="00655765">
        <w:rPr>
          <w:rFonts w:eastAsia="Calibri"/>
          <w:sz w:val="24"/>
          <w:szCs w:val="24"/>
        </w:rPr>
        <w:t>, words and spaces.</w:t>
      </w:r>
    </w:p>
    <w:p w14:paraId="3357F680" w14:textId="11006421" w:rsidR="008E41E5" w:rsidRPr="008D498E" w:rsidRDefault="008E41E5" w:rsidP="00655765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Write a program to create a singly linked list of integers. </w:t>
      </w:r>
      <w:r w:rsidR="0024350C">
        <w:rPr>
          <w:rFonts w:eastAsia="Calibri"/>
          <w:sz w:val="24"/>
          <w:szCs w:val="24"/>
        </w:rPr>
        <w:t>Add an integer and d</w:t>
      </w:r>
      <w:r>
        <w:rPr>
          <w:rFonts w:eastAsia="Calibri"/>
          <w:sz w:val="24"/>
          <w:szCs w:val="24"/>
        </w:rPr>
        <w:t>elete an integer from the list and display the contents on the screen.</w:t>
      </w:r>
    </w:p>
    <w:p w14:paraId="50984B97" w14:textId="3164A726" w:rsidR="008E41E5" w:rsidRPr="00655765" w:rsidRDefault="008E41E5" w:rsidP="00655765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Write a program to create a doubly linked list of integers. </w:t>
      </w:r>
      <w:r w:rsidR="0024350C">
        <w:rPr>
          <w:rFonts w:eastAsia="Calibri"/>
          <w:sz w:val="24"/>
          <w:szCs w:val="24"/>
        </w:rPr>
        <w:t>Add an integer and d</w:t>
      </w:r>
      <w:r>
        <w:rPr>
          <w:rFonts w:eastAsia="Calibri"/>
          <w:sz w:val="24"/>
          <w:szCs w:val="24"/>
        </w:rPr>
        <w:t>elete an integer from the list and display the contents on the screen.</w:t>
      </w:r>
    </w:p>
    <w:p w14:paraId="1D288451" w14:textId="022B0BD7" w:rsidR="00655765" w:rsidRPr="008D498E" w:rsidRDefault="00655765" w:rsidP="00655765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Write a program to reverse only the first N elements </w:t>
      </w:r>
      <w:r w:rsidR="003D7F29">
        <w:rPr>
          <w:rFonts w:eastAsia="Calibri"/>
          <w:sz w:val="24"/>
          <w:szCs w:val="24"/>
        </w:rPr>
        <w:t>of a linked list.</w:t>
      </w:r>
    </w:p>
    <w:p w14:paraId="0C603953" w14:textId="33065F40" w:rsidR="008E41E5" w:rsidRDefault="00655765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stack</w:t>
      </w:r>
      <w:r w:rsidRPr="00655765">
        <w:rPr>
          <w:rFonts w:eastAsia="Calibri"/>
          <w:sz w:val="24"/>
          <w:szCs w:val="24"/>
        </w:rPr>
        <w:t xml:space="preserve"> using Array with PUSH, POP, and TRAVERSE operations</w:t>
      </w:r>
      <w:r>
        <w:rPr>
          <w:rFonts w:eastAsia="Calibri"/>
          <w:sz w:val="24"/>
          <w:szCs w:val="24"/>
        </w:rPr>
        <w:t>.</w:t>
      </w:r>
    </w:p>
    <w:p w14:paraId="45667B16" w14:textId="4209F2D3" w:rsidR="0003014F" w:rsidRPr="008E41E5" w:rsidRDefault="0003014F" w:rsidP="00655765">
      <w:pPr>
        <w:pStyle w:val="ListParagraph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Mini project allocation</w:t>
      </w:r>
      <w:bookmarkStart w:id="0" w:name="_GoBack"/>
      <w:bookmarkEnd w:id="0"/>
    </w:p>
    <w:p w14:paraId="684D5678" w14:textId="1AF20FCB" w:rsidR="008D498E" w:rsidRPr="00655765" w:rsidRDefault="00655765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stack using Linked List.</w:t>
      </w:r>
    </w:p>
    <w:p w14:paraId="5354AF38" w14:textId="262837A8" w:rsidR="00655765" w:rsidRPr="00300CF1" w:rsidRDefault="009562FB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Write a program to convert infix notation to postfix notation using stack.</w:t>
      </w:r>
    </w:p>
    <w:p w14:paraId="6FEBDD61" w14:textId="2CDA0DDF" w:rsidR="00300CF1" w:rsidRPr="00300CF1" w:rsidRDefault="00300CF1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multiple stacks using a single array.</w:t>
      </w:r>
    </w:p>
    <w:p w14:paraId="14075602" w14:textId="5CAE8A80" w:rsidR="00300CF1" w:rsidRPr="0024350C" w:rsidRDefault="00300CF1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expression tree using stack and its inorder, preorder, and postorder traversals.</w:t>
      </w:r>
    </w:p>
    <w:p w14:paraId="2F0442C4" w14:textId="377D0001" w:rsidR="0024350C" w:rsidRPr="00C56FEE" w:rsidRDefault="00C56FEE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Queue data structure using array and linked list.</w:t>
      </w:r>
    </w:p>
    <w:p w14:paraId="5175EB85" w14:textId="09616321" w:rsidR="00C56FEE" w:rsidRPr="00C56FEE" w:rsidRDefault="00C56FEE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insert, delete and display the Queue.</w:t>
      </w:r>
    </w:p>
    <w:p w14:paraId="7824A0A8" w14:textId="497C95DB" w:rsidR="00C56FEE" w:rsidRPr="00A00CAC" w:rsidRDefault="00C56FEE" w:rsidP="00780D42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Write a program to implement </w:t>
      </w:r>
      <w:r w:rsidR="00A00CAC">
        <w:rPr>
          <w:rFonts w:eastAsia="Calibri"/>
          <w:sz w:val="24"/>
          <w:szCs w:val="24"/>
        </w:rPr>
        <w:t>Linear Search and Binary Search.</w:t>
      </w:r>
    </w:p>
    <w:p w14:paraId="3304FDDE" w14:textId="4B8DD04B" w:rsidR="00A00CAC" w:rsidRPr="00A00CAC" w:rsidRDefault="00A00CAC" w:rsidP="00A00CAC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Insertion sort and Quick sort.</w:t>
      </w:r>
    </w:p>
    <w:p w14:paraId="1A7CB001" w14:textId="277D4519" w:rsidR="00A00CAC" w:rsidRPr="00A00CAC" w:rsidRDefault="00A00CAC" w:rsidP="00A00CAC">
      <w:pPr>
        <w:pStyle w:val="ListParagraph"/>
        <w:numPr>
          <w:ilvl w:val="0"/>
          <w:numId w:val="10"/>
        </w:num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Write a program to implement Sparse Matrix</w:t>
      </w:r>
    </w:p>
    <w:p w14:paraId="0F994000" w14:textId="77777777" w:rsidR="00BE1DF6" w:rsidRPr="006D2ADE" w:rsidRDefault="00BE1DF6" w:rsidP="00682DFD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14:paraId="5DFE193A" w14:textId="77777777" w:rsidR="00B41ED3" w:rsidRPr="0017674D" w:rsidRDefault="00B41ED3" w:rsidP="00C56FEE">
      <w:pPr>
        <w:autoSpaceDE w:val="0"/>
        <w:autoSpaceDN w:val="0"/>
        <w:adjustRightInd w:val="0"/>
        <w:spacing w:after="200"/>
        <w:jc w:val="both"/>
        <w:rPr>
          <w:color w:val="000000"/>
          <w:sz w:val="24"/>
          <w:szCs w:val="24"/>
        </w:rPr>
      </w:pPr>
      <w:r w:rsidRPr="0017674D">
        <w:rPr>
          <w:color w:val="000000"/>
          <w:sz w:val="24"/>
          <w:szCs w:val="24"/>
        </w:rPr>
        <w:t xml:space="preserve">Course instructor can add experiments to the above list and/or modify some of the experiments in the above list depending upon course contents covered and examples used in the corresponding theoretical course. </w:t>
      </w:r>
    </w:p>
    <w:p w14:paraId="14E939DA" w14:textId="5187B380" w:rsidR="00FD5035" w:rsidRPr="006D2ADE" w:rsidRDefault="00FD5035" w:rsidP="00B41ED3">
      <w:pPr>
        <w:spacing w:line="276" w:lineRule="auto"/>
        <w:ind w:left="900" w:hanging="900"/>
        <w:jc w:val="both"/>
        <w:rPr>
          <w:rFonts w:eastAsia="Calibri"/>
          <w:sz w:val="24"/>
          <w:szCs w:val="24"/>
        </w:rPr>
      </w:pPr>
    </w:p>
    <w:sectPr w:rsidR="00FD5035" w:rsidRPr="006D2ADE" w:rsidSect="00DF3F98">
      <w:pgSz w:w="11907" w:h="16839" w:code="9"/>
      <w:pgMar w:top="720" w:right="1275" w:bottom="450" w:left="1276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E30F" w14:textId="77777777" w:rsidR="00143667" w:rsidRDefault="00143667">
      <w:r>
        <w:separator/>
      </w:r>
    </w:p>
  </w:endnote>
  <w:endnote w:type="continuationSeparator" w:id="0">
    <w:p w14:paraId="54A098E3" w14:textId="77777777" w:rsidR="00143667" w:rsidRDefault="0014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1425" w14:textId="77777777" w:rsidR="00143667" w:rsidRDefault="00143667">
      <w:r>
        <w:separator/>
      </w:r>
    </w:p>
  </w:footnote>
  <w:footnote w:type="continuationSeparator" w:id="0">
    <w:p w14:paraId="1CF503E1" w14:textId="77777777" w:rsidR="00143667" w:rsidRDefault="0014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0E3"/>
    <w:multiLevelType w:val="hybridMultilevel"/>
    <w:tmpl w:val="9FE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E04"/>
    <w:multiLevelType w:val="hybridMultilevel"/>
    <w:tmpl w:val="9BC2EC18"/>
    <w:lvl w:ilvl="0" w:tplc="E0C2F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FE2"/>
    <w:multiLevelType w:val="hybridMultilevel"/>
    <w:tmpl w:val="1AA0D6AE"/>
    <w:lvl w:ilvl="0" w:tplc="8668E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077D"/>
    <w:multiLevelType w:val="hybridMultilevel"/>
    <w:tmpl w:val="E8D6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B7108E"/>
    <w:multiLevelType w:val="hybridMultilevel"/>
    <w:tmpl w:val="AAFE6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E"/>
    <w:rsid w:val="00001299"/>
    <w:rsid w:val="00021854"/>
    <w:rsid w:val="0003014F"/>
    <w:rsid w:val="00030CB2"/>
    <w:rsid w:val="000416E6"/>
    <w:rsid w:val="00057DC7"/>
    <w:rsid w:val="000634FE"/>
    <w:rsid w:val="00080169"/>
    <w:rsid w:val="00083F66"/>
    <w:rsid w:val="00093A8E"/>
    <w:rsid w:val="000B707C"/>
    <w:rsid w:val="000C64F0"/>
    <w:rsid w:val="000D7A8A"/>
    <w:rsid w:val="000F3D4A"/>
    <w:rsid w:val="00100E67"/>
    <w:rsid w:val="00102949"/>
    <w:rsid w:val="00103676"/>
    <w:rsid w:val="00130EC8"/>
    <w:rsid w:val="00143667"/>
    <w:rsid w:val="00153A6B"/>
    <w:rsid w:val="00184DAB"/>
    <w:rsid w:val="00191045"/>
    <w:rsid w:val="001B0191"/>
    <w:rsid w:val="001C4589"/>
    <w:rsid w:val="001E48C9"/>
    <w:rsid w:val="001F72FC"/>
    <w:rsid w:val="00237E55"/>
    <w:rsid w:val="0024350C"/>
    <w:rsid w:val="0024448E"/>
    <w:rsid w:val="0026132F"/>
    <w:rsid w:val="00275ACE"/>
    <w:rsid w:val="002762A1"/>
    <w:rsid w:val="002847C3"/>
    <w:rsid w:val="002973F8"/>
    <w:rsid w:val="002C2546"/>
    <w:rsid w:val="002D1BF8"/>
    <w:rsid w:val="002D3E45"/>
    <w:rsid w:val="002D726F"/>
    <w:rsid w:val="002E3DD6"/>
    <w:rsid w:val="002E49EC"/>
    <w:rsid w:val="002E4F38"/>
    <w:rsid w:val="00300CF1"/>
    <w:rsid w:val="00301C02"/>
    <w:rsid w:val="00306D4C"/>
    <w:rsid w:val="00323054"/>
    <w:rsid w:val="003379B1"/>
    <w:rsid w:val="00352F48"/>
    <w:rsid w:val="0039179A"/>
    <w:rsid w:val="00391CF3"/>
    <w:rsid w:val="003940FB"/>
    <w:rsid w:val="00394501"/>
    <w:rsid w:val="003B372D"/>
    <w:rsid w:val="003C6DD9"/>
    <w:rsid w:val="003D7F29"/>
    <w:rsid w:val="003E5F31"/>
    <w:rsid w:val="003F0D36"/>
    <w:rsid w:val="003F3C2F"/>
    <w:rsid w:val="00403916"/>
    <w:rsid w:val="00407253"/>
    <w:rsid w:val="00417844"/>
    <w:rsid w:val="00417AB0"/>
    <w:rsid w:val="004276F1"/>
    <w:rsid w:val="00434E2D"/>
    <w:rsid w:val="00440A5E"/>
    <w:rsid w:val="00443442"/>
    <w:rsid w:val="004471F2"/>
    <w:rsid w:val="0045299D"/>
    <w:rsid w:val="004547AB"/>
    <w:rsid w:val="00490967"/>
    <w:rsid w:val="004A01DE"/>
    <w:rsid w:val="004C6EE1"/>
    <w:rsid w:val="004D0CC8"/>
    <w:rsid w:val="004D6793"/>
    <w:rsid w:val="004E6469"/>
    <w:rsid w:val="004F1A7C"/>
    <w:rsid w:val="004F473E"/>
    <w:rsid w:val="00522487"/>
    <w:rsid w:val="00526D82"/>
    <w:rsid w:val="00541EF1"/>
    <w:rsid w:val="0054275A"/>
    <w:rsid w:val="005434A2"/>
    <w:rsid w:val="0054388B"/>
    <w:rsid w:val="00550F4F"/>
    <w:rsid w:val="00554B57"/>
    <w:rsid w:val="005625BB"/>
    <w:rsid w:val="0056505F"/>
    <w:rsid w:val="005673C5"/>
    <w:rsid w:val="00587E6E"/>
    <w:rsid w:val="005927E9"/>
    <w:rsid w:val="00596B63"/>
    <w:rsid w:val="005974D7"/>
    <w:rsid w:val="005B1BC7"/>
    <w:rsid w:val="005B3515"/>
    <w:rsid w:val="005C5A90"/>
    <w:rsid w:val="005D0647"/>
    <w:rsid w:val="005F003D"/>
    <w:rsid w:val="00604D95"/>
    <w:rsid w:val="00615208"/>
    <w:rsid w:val="006170C6"/>
    <w:rsid w:val="0062139F"/>
    <w:rsid w:val="00640976"/>
    <w:rsid w:val="00655765"/>
    <w:rsid w:val="006741E8"/>
    <w:rsid w:val="0067598E"/>
    <w:rsid w:val="00682DFD"/>
    <w:rsid w:val="006B6AF6"/>
    <w:rsid w:val="006D1ECC"/>
    <w:rsid w:val="006D2ADE"/>
    <w:rsid w:val="006D55A4"/>
    <w:rsid w:val="0072040B"/>
    <w:rsid w:val="00740E58"/>
    <w:rsid w:val="00742211"/>
    <w:rsid w:val="00754FC0"/>
    <w:rsid w:val="00780D42"/>
    <w:rsid w:val="00791023"/>
    <w:rsid w:val="00794E0C"/>
    <w:rsid w:val="007A2582"/>
    <w:rsid w:val="007C1381"/>
    <w:rsid w:val="007D044D"/>
    <w:rsid w:val="007D3C08"/>
    <w:rsid w:val="007F669D"/>
    <w:rsid w:val="007F7BAC"/>
    <w:rsid w:val="007F7BE7"/>
    <w:rsid w:val="00813FD6"/>
    <w:rsid w:val="008149BA"/>
    <w:rsid w:val="00816B97"/>
    <w:rsid w:val="0082186D"/>
    <w:rsid w:val="00841CD8"/>
    <w:rsid w:val="00886622"/>
    <w:rsid w:val="00887EEB"/>
    <w:rsid w:val="00890EDF"/>
    <w:rsid w:val="008D498E"/>
    <w:rsid w:val="008E41E5"/>
    <w:rsid w:val="008F6286"/>
    <w:rsid w:val="008F7938"/>
    <w:rsid w:val="00932F8A"/>
    <w:rsid w:val="0094023D"/>
    <w:rsid w:val="009503C0"/>
    <w:rsid w:val="0095410D"/>
    <w:rsid w:val="009562FB"/>
    <w:rsid w:val="00967394"/>
    <w:rsid w:val="00976571"/>
    <w:rsid w:val="00996059"/>
    <w:rsid w:val="009A00C9"/>
    <w:rsid w:val="009A1D83"/>
    <w:rsid w:val="009A20E2"/>
    <w:rsid w:val="009B6858"/>
    <w:rsid w:val="009C0AD4"/>
    <w:rsid w:val="009C2B22"/>
    <w:rsid w:val="009D1564"/>
    <w:rsid w:val="009F54E6"/>
    <w:rsid w:val="00A00CAC"/>
    <w:rsid w:val="00A04CB8"/>
    <w:rsid w:val="00A26B1C"/>
    <w:rsid w:val="00A31568"/>
    <w:rsid w:val="00A412AA"/>
    <w:rsid w:val="00A51666"/>
    <w:rsid w:val="00A64658"/>
    <w:rsid w:val="00A74F5D"/>
    <w:rsid w:val="00A76155"/>
    <w:rsid w:val="00A96912"/>
    <w:rsid w:val="00AA5458"/>
    <w:rsid w:val="00AD262D"/>
    <w:rsid w:val="00AF1890"/>
    <w:rsid w:val="00AF3A2F"/>
    <w:rsid w:val="00B033EB"/>
    <w:rsid w:val="00B10332"/>
    <w:rsid w:val="00B21CCB"/>
    <w:rsid w:val="00B331D0"/>
    <w:rsid w:val="00B41ED3"/>
    <w:rsid w:val="00B453C6"/>
    <w:rsid w:val="00B50380"/>
    <w:rsid w:val="00B522A2"/>
    <w:rsid w:val="00B5727B"/>
    <w:rsid w:val="00B64F3F"/>
    <w:rsid w:val="00B77859"/>
    <w:rsid w:val="00B850FB"/>
    <w:rsid w:val="00B8737D"/>
    <w:rsid w:val="00B96F63"/>
    <w:rsid w:val="00BA49A1"/>
    <w:rsid w:val="00BC79DC"/>
    <w:rsid w:val="00BE1DF6"/>
    <w:rsid w:val="00C1741F"/>
    <w:rsid w:val="00C32065"/>
    <w:rsid w:val="00C33DEF"/>
    <w:rsid w:val="00C34059"/>
    <w:rsid w:val="00C40221"/>
    <w:rsid w:val="00C41DBD"/>
    <w:rsid w:val="00C46D80"/>
    <w:rsid w:val="00C56FEE"/>
    <w:rsid w:val="00C73A75"/>
    <w:rsid w:val="00C73CB4"/>
    <w:rsid w:val="00C85DAF"/>
    <w:rsid w:val="00CC47BD"/>
    <w:rsid w:val="00CC75C4"/>
    <w:rsid w:val="00CF2F10"/>
    <w:rsid w:val="00CF4884"/>
    <w:rsid w:val="00D13BA2"/>
    <w:rsid w:val="00D22AA3"/>
    <w:rsid w:val="00D3394F"/>
    <w:rsid w:val="00D36073"/>
    <w:rsid w:val="00D3696C"/>
    <w:rsid w:val="00D54977"/>
    <w:rsid w:val="00D61242"/>
    <w:rsid w:val="00D74C65"/>
    <w:rsid w:val="00D80F11"/>
    <w:rsid w:val="00D82287"/>
    <w:rsid w:val="00DC27D1"/>
    <w:rsid w:val="00DC2BBD"/>
    <w:rsid w:val="00DC5BBD"/>
    <w:rsid w:val="00DE1AFD"/>
    <w:rsid w:val="00DF0A54"/>
    <w:rsid w:val="00DF3F98"/>
    <w:rsid w:val="00DF53B1"/>
    <w:rsid w:val="00DF6540"/>
    <w:rsid w:val="00E1098D"/>
    <w:rsid w:val="00E1690A"/>
    <w:rsid w:val="00E273B9"/>
    <w:rsid w:val="00E309FA"/>
    <w:rsid w:val="00E535A0"/>
    <w:rsid w:val="00E54FBA"/>
    <w:rsid w:val="00E9522B"/>
    <w:rsid w:val="00EC6C55"/>
    <w:rsid w:val="00ED6F85"/>
    <w:rsid w:val="00EE3A3B"/>
    <w:rsid w:val="00F14AC3"/>
    <w:rsid w:val="00F16352"/>
    <w:rsid w:val="00F26D4E"/>
    <w:rsid w:val="00F348EA"/>
    <w:rsid w:val="00F40557"/>
    <w:rsid w:val="00F47ABB"/>
    <w:rsid w:val="00F66557"/>
    <w:rsid w:val="00F67FD6"/>
    <w:rsid w:val="00F87D3F"/>
    <w:rsid w:val="00FA13B8"/>
    <w:rsid w:val="00FA3A1F"/>
    <w:rsid w:val="00FA5556"/>
    <w:rsid w:val="00FB670E"/>
    <w:rsid w:val="00FC6565"/>
    <w:rsid w:val="00FD1B50"/>
    <w:rsid w:val="00FD2EFF"/>
    <w:rsid w:val="00FD5035"/>
    <w:rsid w:val="00FD5BDB"/>
    <w:rsid w:val="00FE6B60"/>
    <w:rsid w:val="00FF1B5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A623E"/>
  <w15:docId w15:val="{5B209F8B-9D24-4844-BB75-8C04F79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3</cp:revision>
  <cp:lastPrinted>2018-07-14T01:53:00Z</cp:lastPrinted>
  <dcterms:created xsi:type="dcterms:W3CDTF">2019-02-15T12:15:00Z</dcterms:created>
  <dcterms:modified xsi:type="dcterms:W3CDTF">2019-02-15T13:32:00Z</dcterms:modified>
</cp:coreProperties>
</file>